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C2" w:rsidRDefault="00B222C2" w:rsidP="00E70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CB8" w:rsidRPr="00493C84" w:rsidRDefault="00234CB8" w:rsidP="00E7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493C84">
        <w:rPr>
          <w:rFonts w:ascii="Times New Roman" w:hAnsi="Times New Roman" w:cs="Times New Roman"/>
          <w:b/>
        </w:rPr>
        <w:t>СОГЛАСИЕ НА ОБРАБОТКУ ПЕРСОНАЛЬНЫХ ДАННЫХ</w:t>
      </w:r>
    </w:p>
    <w:bookmarkEnd w:id="0"/>
    <w:p w:rsidR="00234CB8" w:rsidRPr="00234CB8" w:rsidRDefault="00234CB8" w:rsidP="0023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B8">
        <w:rPr>
          <w:rFonts w:ascii="Times New Roman" w:hAnsi="Times New Roman" w:cs="Times New Roman"/>
          <w:sz w:val="24"/>
          <w:szCs w:val="24"/>
        </w:rPr>
        <w:t>Я,________________________________________________</w:t>
      </w:r>
      <w:r w:rsidR="00E708B0">
        <w:rPr>
          <w:rFonts w:ascii="Times New Roman" w:hAnsi="Times New Roman" w:cs="Times New Roman"/>
          <w:sz w:val="24"/>
          <w:szCs w:val="24"/>
        </w:rPr>
        <w:t>____________</w:t>
      </w:r>
      <w:r w:rsidRPr="00234CB8">
        <w:rPr>
          <w:rFonts w:ascii="Times New Roman" w:hAnsi="Times New Roman" w:cs="Times New Roman"/>
          <w:sz w:val="24"/>
          <w:szCs w:val="24"/>
        </w:rPr>
        <w:t>__________</w:t>
      </w:r>
      <w:r w:rsidR="00E708B0">
        <w:rPr>
          <w:rFonts w:ascii="Times New Roman" w:hAnsi="Times New Roman" w:cs="Times New Roman"/>
          <w:sz w:val="24"/>
          <w:szCs w:val="24"/>
        </w:rPr>
        <w:t>__________,</w:t>
      </w:r>
      <w:r w:rsidR="00E708B0">
        <w:rPr>
          <w:rFonts w:ascii="Times New Roman" w:hAnsi="Times New Roman" w:cs="Times New Roman"/>
          <w:sz w:val="24"/>
          <w:szCs w:val="24"/>
        </w:rPr>
        <w:tab/>
      </w:r>
    </w:p>
    <w:p w:rsidR="00234CB8" w:rsidRPr="00E708B0" w:rsidRDefault="00E708B0" w:rsidP="00234C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234CB8" w:rsidRPr="00E708B0">
        <w:rPr>
          <w:rFonts w:ascii="Times New Roman" w:hAnsi="Times New Roman" w:cs="Times New Roman"/>
          <w:sz w:val="16"/>
          <w:szCs w:val="16"/>
        </w:rPr>
        <w:t>(ФИО родителя/законного представителя, полностью, в именительном падеже, в соответствии с документом, удостоверяющ</w:t>
      </w:r>
      <w:r>
        <w:rPr>
          <w:rFonts w:ascii="Times New Roman" w:hAnsi="Times New Roman" w:cs="Times New Roman"/>
          <w:sz w:val="16"/>
          <w:szCs w:val="16"/>
        </w:rPr>
        <w:t>им личность)</w:t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</w:p>
    <w:p w:rsidR="00234CB8" w:rsidRPr="00234CB8" w:rsidRDefault="00234CB8" w:rsidP="0023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4CB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34CB8">
        <w:rPr>
          <w:rFonts w:ascii="Times New Roman" w:hAnsi="Times New Roman" w:cs="Times New Roman"/>
          <w:sz w:val="24"/>
          <w:szCs w:val="24"/>
        </w:rPr>
        <w:t xml:space="preserve"> /зарегистрированный по адресу:_______________________________</w:t>
      </w:r>
      <w:r w:rsidR="00E708B0">
        <w:rPr>
          <w:rFonts w:ascii="Times New Roman" w:hAnsi="Times New Roman" w:cs="Times New Roman"/>
          <w:sz w:val="24"/>
          <w:szCs w:val="24"/>
        </w:rPr>
        <w:t>________</w:t>
      </w:r>
      <w:r w:rsidRPr="00234CB8">
        <w:rPr>
          <w:rFonts w:ascii="Times New Roman" w:hAnsi="Times New Roman" w:cs="Times New Roman"/>
          <w:sz w:val="24"/>
          <w:szCs w:val="24"/>
        </w:rPr>
        <w:t>__</w:t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</w:p>
    <w:p w:rsidR="00234CB8" w:rsidRPr="00E708B0" w:rsidRDefault="00234CB8" w:rsidP="00234C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4CB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708B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>(в случае если адрес постоянной регистрации не совпадает с адресом  фактического проживания, указываются оба адреса)</w:t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</w:p>
    <w:p w:rsidR="00E708B0" w:rsidRDefault="00234CB8" w:rsidP="0023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B8">
        <w:rPr>
          <w:rFonts w:ascii="Times New Roman" w:hAnsi="Times New Roman" w:cs="Times New Roman"/>
          <w:sz w:val="24"/>
          <w:szCs w:val="24"/>
        </w:rPr>
        <w:t>паспорт серия __________ №____________, выданный  __________/___________</w:t>
      </w:r>
      <w:r w:rsidR="00E708B0">
        <w:rPr>
          <w:rFonts w:ascii="Times New Roman" w:hAnsi="Times New Roman" w:cs="Times New Roman"/>
          <w:sz w:val="24"/>
          <w:szCs w:val="24"/>
        </w:rPr>
        <w:t>__________</w:t>
      </w:r>
      <w:r w:rsidRPr="00234CB8">
        <w:rPr>
          <w:rFonts w:ascii="Times New Roman" w:hAnsi="Times New Roman" w:cs="Times New Roman"/>
          <w:sz w:val="24"/>
          <w:szCs w:val="24"/>
        </w:rPr>
        <w:t>___</w:t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="00E708B0">
        <w:rPr>
          <w:rFonts w:ascii="Times New Roman" w:hAnsi="Times New Roman" w:cs="Times New Roman"/>
          <w:sz w:val="24"/>
          <w:szCs w:val="24"/>
        </w:rPr>
        <w:t xml:space="preserve">     </w:t>
      </w:r>
      <w:r w:rsidRPr="00E708B0">
        <w:rPr>
          <w:rFonts w:ascii="Times New Roman" w:hAnsi="Times New Roman" w:cs="Times New Roman"/>
          <w:sz w:val="16"/>
          <w:szCs w:val="16"/>
        </w:rPr>
        <w:t>(дата выдачи,         код подразделения)</w:t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708B0">
        <w:rPr>
          <w:rFonts w:ascii="Times New Roman" w:hAnsi="Times New Roman" w:cs="Times New Roman"/>
          <w:sz w:val="24"/>
          <w:szCs w:val="24"/>
        </w:rPr>
        <w:t>________</w:t>
      </w:r>
    </w:p>
    <w:p w:rsidR="00234CB8" w:rsidRPr="00E708B0" w:rsidRDefault="00E708B0" w:rsidP="0023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34CB8" w:rsidRPr="00E708B0"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 w:rsidR="00234CB8" w:rsidRPr="00E708B0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="00234CB8" w:rsidRPr="00E708B0">
        <w:rPr>
          <w:rFonts w:ascii="Times New Roman" w:hAnsi="Times New Roman" w:cs="Times New Roman"/>
          <w:sz w:val="16"/>
          <w:szCs w:val="16"/>
        </w:rPr>
        <w:t>)</w:t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</w:p>
    <w:p w:rsidR="00234CB8" w:rsidRPr="00234CB8" w:rsidRDefault="00234CB8" w:rsidP="0023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B8">
        <w:rPr>
          <w:rFonts w:ascii="Times New Roman" w:hAnsi="Times New Roman" w:cs="Times New Roman"/>
          <w:sz w:val="24"/>
          <w:szCs w:val="24"/>
        </w:rPr>
        <w:t>контактный телефон _____________________</w:t>
      </w:r>
      <w:r w:rsidR="00E708B0">
        <w:rPr>
          <w:rFonts w:ascii="Times New Roman" w:hAnsi="Times New Roman" w:cs="Times New Roman"/>
          <w:sz w:val="24"/>
          <w:szCs w:val="24"/>
        </w:rPr>
        <w:t>__,e-</w:t>
      </w:r>
      <w:proofErr w:type="spellStart"/>
      <w:r w:rsidR="00E708B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708B0">
        <w:rPr>
          <w:rFonts w:ascii="Times New Roman" w:hAnsi="Times New Roman" w:cs="Times New Roman"/>
          <w:sz w:val="24"/>
          <w:szCs w:val="24"/>
        </w:rPr>
        <w:t xml:space="preserve"> (при </w:t>
      </w:r>
      <w:r w:rsidRPr="00234CB8">
        <w:rPr>
          <w:rFonts w:ascii="Times New Roman" w:hAnsi="Times New Roman" w:cs="Times New Roman"/>
          <w:sz w:val="24"/>
          <w:szCs w:val="24"/>
        </w:rPr>
        <w:t>наличии)_________</w:t>
      </w:r>
      <w:r w:rsidR="00E708B0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708B0">
        <w:rPr>
          <w:rFonts w:ascii="Times New Roman" w:hAnsi="Times New Roman" w:cs="Times New Roman"/>
          <w:sz w:val="24"/>
          <w:szCs w:val="24"/>
        </w:rPr>
        <w:tab/>
      </w:r>
      <w:r w:rsidR="00E708B0">
        <w:rPr>
          <w:rFonts w:ascii="Times New Roman" w:hAnsi="Times New Roman" w:cs="Times New Roman"/>
          <w:sz w:val="24"/>
          <w:szCs w:val="24"/>
        </w:rPr>
        <w:tab/>
      </w:r>
      <w:r w:rsidR="00E708B0">
        <w:rPr>
          <w:rFonts w:ascii="Times New Roman" w:hAnsi="Times New Roman" w:cs="Times New Roman"/>
          <w:sz w:val="24"/>
          <w:szCs w:val="24"/>
        </w:rPr>
        <w:tab/>
      </w:r>
      <w:r w:rsidR="00E708B0">
        <w:rPr>
          <w:rFonts w:ascii="Times New Roman" w:hAnsi="Times New Roman" w:cs="Times New Roman"/>
          <w:sz w:val="24"/>
          <w:szCs w:val="24"/>
        </w:rPr>
        <w:tab/>
      </w:r>
      <w:r w:rsidR="00E708B0">
        <w:rPr>
          <w:rFonts w:ascii="Times New Roman" w:hAnsi="Times New Roman" w:cs="Times New Roman"/>
          <w:sz w:val="24"/>
          <w:szCs w:val="24"/>
        </w:rPr>
        <w:tab/>
      </w:r>
      <w:r w:rsidR="00E708B0">
        <w:rPr>
          <w:rFonts w:ascii="Times New Roman" w:hAnsi="Times New Roman" w:cs="Times New Roman"/>
          <w:sz w:val="24"/>
          <w:szCs w:val="24"/>
        </w:rPr>
        <w:tab/>
      </w:r>
      <w:r w:rsidR="00E708B0">
        <w:rPr>
          <w:rFonts w:ascii="Times New Roman" w:hAnsi="Times New Roman" w:cs="Times New Roman"/>
          <w:sz w:val="24"/>
          <w:szCs w:val="24"/>
        </w:rPr>
        <w:tab/>
      </w:r>
      <w:r w:rsidR="00E708B0">
        <w:rPr>
          <w:rFonts w:ascii="Times New Roman" w:hAnsi="Times New Roman" w:cs="Times New Roman"/>
          <w:sz w:val="24"/>
          <w:szCs w:val="24"/>
        </w:rPr>
        <w:tab/>
      </w:r>
      <w:r w:rsidR="00E708B0">
        <w:rPr>
          <w:rFonts w:ascii="Times New Roman" w:hAnsi="Times New Roman" w:cs="Times New Roman"/>
          <w:sz w:val="24"/>
          <w:szCs w:val="24"/>
        </w:rPr>
        <w:tab/>
      </w:r>
      <w:r w:rsidR="00E708B0">
        <w:rPr>
          <w:rFonts w:ascii="Times New Roman" w:hAnsi="Times New Roman" w:cs="Times New Roman"/>
          <w:sz w:val="24"/>
          <w:szCs w:val="24"/>
        </w:rPr>
        <w:tab/>
      </w:r>
      <w:r w:rsidR="00E708B0">
        <w:rPr>
          <w:rFonts w:ascii="Times New Roman" w:hAnsi="Times New Roman" w:cs="Times New Roman"/>
          <w:sz w:val="24"/>
          <w:szCs w:val="24"/>
        </w:rPr>
        <w:tab/>
      </w:r>
    </w:p>
    <w:p w:rsidR="00E708B0" w:rsidRPr="00234CB8" w:rsidRDefault="00234CB8" w:rsidP="00E7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B8">
        <w:rPr>
          <w:rFonts w:ascii="Times New Roman" w:hAnsi="Times New Roman" w:cs="Times New Roman"/>
          <w:sz w:val="24"/>
          <w:szCs w:val="24"/>
        </w:rPr>
        <w:t>являюсь законным пре</w:t>
      </w:r>
      <w:r w:rsidR="00E708B0">
        <w:rPr>
          <w:rFonts w:ascii="Times New Roman" w:hAnsi="Times New Roman" w:cs="Times New Roman"/>
          <w:sz w:val="24"/>
          <w:szCs w:val="24"/>
        </w:rPr>
        <w:t>дставителем несовершеннолетнего________________________________</w:t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</w:p>
    <w:p w:rsidR="00234CB8" w:rsidRPr="00E708B0" w:rsidRDefault="00234CB8" w:rsidP="0023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B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708B0">
        <w:rPr>
          <w:rFonts w:ascii="Times New Roman" w:hAnsi="Times New Roman" w:cs="Times New Roman"/>
          <w:sz w:val="24"/>
          <w:szCs w:val="24"/>
        </w:rPr>
        <w:t>_____________</w:t>
      </w:r>
      <w:r w:rsidR="00E708B0">
        <w:rPr>
          <w:rFonts w:ascii="Times New Roman" w:hAnsi="Times New Roman" w:cs="Times New Roman"/>
          <w:sz w:val="24"/>
          <w:szCs w:val="24"/>
        </w:rPr>
        <w:tab/>
      </w:r>
      <w:r w:rsidR="00E708B0">
        <w:rPr>
          <w:rFonts w:ascii="Times New Roman" w:hAnsi="Times New Roman" w:cs="Times New Roman"/>
          <w:sz w:val="24"/>
          <w:szCs w:val="24"/>
        </w:rPr>
        <w:tab/>
      </w:r>
      <w:r w:rsidR="00E708B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E708B0">
        <w:rPr>
          <w:rFonts w:ascii="Times New Roman" w:hAnsi="Times New Roman" w:cs="Times New Roman"/>
          <w:sz w:val="16"/>
          <w:szCs w:val="16"/>
        </w:rPr>
        <w:t>(ФИО ребенка полностью в именительном падеже)</w:t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</w:p>
    <w:p w:rsidR="00234CB8" w:rsidRPr="00234CB8" w:rsidRDefault="00234CB8" w:rsidP="0023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B8">
        <w:rPr>
          <w:rFonts w:ascii="Times New Roman" w:hAnsi="Times New Roman" w:cs="Times New Roman"/>
          <w:sz w:val="24"/>
          <w:szCs w:val="24"/>
        </w:rPr>
        <w:t xml:space="preserve">свидетельство о рождении / паспорт (нужное подчеркнуть) серия __________ №____________, </w:t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</w:p>
    <w:p w:rsidR="00234CB8" w:rsidRPr="00E708B0" w:rsidRDefault="00234CB8" w:rsidP="0023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B8">
        <w:rPr>
          <w:rFonts w:ascii="Times New Roman" w:hAnsi="Times New Roman" w:cs="Times New Roman"/>
          <w:sz w:val="24"/>
          <w:szCs w:val="24"/>
        </w:rPr>
        <w:t>выда</w:t>
      </w:r>
      <w:proofErr w:type="gramStart"/>
      <w:r w:rsidRPr="00234CB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34CB8">
        <w:rPr>
          <w:rFonts w:ascii="Times New Roman" w:hAnsi="Times New Roman" w:cs="Times New Roman"/>
          <w:sz w:val="24"/>
          <w:szCs w:val="24"/>
        </w:rPr>
        <w:t>о)______________________________________________</w:t>
      </w:r>
      <w:r w:rsidR="00E708B0">
        <w:rPr>
          <w:rFonts w:ascii="Times New Roman" w:hAnsi="Times New Roman" w:cs="Times New Roman"/>
          <w:sz w:val="24"/>
          <w:szCs w:val="24"/>
        </w:rPr>
        <w:t>___________________________,</w:t>
      </w:r>
      <w:r w:rsidR="00E708B0">
        <w:rPr>
          <w:rFonts w:ascii="Times New Roman" w:hAnsi="Times New Roman" w:cs="Times New Roman"/>
          <w:sz w:val="24"/>
          <w:szCs w:val="24"/>
        </w:rPr>
        <w:tab/>
      </w:r>
      <w:r w:rsidR="00E708B0">
        <w:rPr>
          <w:rFonts w:ascii="Times New Roman" w:hAnsi="Times New Roman" w:cs="Times New Roman"/>
          <w:sz w:val="24"/>
          <w:szCs w:val="24"/>
        </w:rPr>
        <w:tab/>
      </w:r>
      <w:r w:rsidR="00E708B0">
        <w:rPr>
          <w:rFonts w:ascii="Times New Roman" w:hAnsi="Times New Roman" w:cs="Times New Roman"/>
          <w:sz w:val="24"/>
          <w:szCs w:val="24"/>
        </w:rPr>
        <w:tab/>
      </w:r>
      <w:r w:rsidR="00E708B0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E708B0">
        <w:rPr>
          <w:rFonts w:ascii="Times New Roman" w:hAnsi="Times New Roman" w:cs="Times New Roman"/>
          <w:sz w:val="16"/>
          <w:szCs w:val="16"/>
        </w:rPr>
        <w:t>(указывается дата и кем выдан документ)</w:t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  <w:r w:rsidRPr="00E708B0">
        <w:rPr>
          <w:rFonts w:ascii="Times New Roman" w:hAnsi="Times New Roman" w:cs="Times New Roman"/>
          <w:sz w:val="16"/>
          <w:szCs w:val="16"/>
        </w:rPr>
        <w:tab/>
      </w:r>
    </w:p>
    <w:p w:rsidR="00234CB8" w:rsidRPr="00234CB8" w:rsidRDefault="00234CB8" w:rsidP="0023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4CB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34CB8">
        <w:rPr>
          <w:rFonts w:ascii="Times New Roman" w:hAnsi="Times New Roman" w:cs="Times New Roman"/>
          <w:sz w:val="24"/>
          <w:szCs w:val="24"/>
        </w:rPr>
        <w:t xml:space="preserve"> /зарегистрированного по адресу:_________________</w:t>
      </w:r>
      <w:r w:rsidR="00E708B0">
        <w:rPr>
          <w:rFonts w:ascii="Times New Roman" w:hAnsi="Times New Roman" w:cs="Times New Roman"/>
          <w:sz w:val="24"/>
          <w:szCs w:val="24"/>
        </w:rPr>
        <w:t>______________________</w:t>
      </w:r>
      <w:r w:rsidR="00E708B0">
        <w:rPr>
          <w:rFonts w:ascii="Times New Roman" w:hAnsi="Times New Roman" w:cs="Times New Roman"/>
          <w:sz w:val="24"/>
          <w:szCs w:val="24"/>
        </w:rPr>
        <w:tab/>
      </w:r>
      <w:r w:rsidR="00E708B0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</w:p>
    <w:p w:rsidR="00E708B0" w:rsidRDefault="00234CB8" w:rsidP="0023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B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708B0">
        <w:rPr>
          <w:rFonts w:ascii="Times New Roman" w:hAnsi="Times New Roman" w:cs="Times New Roman"/>
          <w:sz w:val="24"/>
          <w:szCs w:val="24"/>
        </w:rPr>
        <w:t>___________________________,</w:t>
      </w:r>
      <w:r w:rsidR="00E708B0">
        <w:rPr>
          <w:rFonts w:ascii="Times New Roman" w:hAnsi="Times New Roman" w:cs="Times New Roman"/>
          <w:sz w:val="24"/>
          <w:szCs w:val="24"/>
        </w:rPr>
        <w:tab/>
      </w:r>
    </w:p>
    <w:p w:rsidR="00234CB8" w:rsidRPr="00E708B0" w:rsidRDefault="00E708B0" w:rsidP="0023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234CB8" w:rsidRPr="00E708B0">
        <w:rPr>
          <w:rFonts w:ascii="Times New Roman" w:hAnsi="Times New Roman" w:cs="Times New Roman"/>
          <w:sz w:val="16"/>
          <w:szCs w:val="16"/>
        </w:rPr>
        <w:t>(в случае если адрес постоянной регистрации не совпадает с адресом  фактического проживания, указываются оба адреса)</w:t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  <w:r w:rsidR="00234CB8" w:rsidRPr="00E708B0">
        <w:rPr>
          <w:rFonts w:ascii="Times New Roman" w:hAnsi="Times New Roman" w:cs="Times New Roman"/>
          <w:sz w:val="16"/>
          <w:szCs w:val="16"/>
        </w:rPr>
        <w:tab/>
      </w:r>
    </w:p>
    <w:p w:rsidR="00E708B0" w:rsidRPr="00B222C2" w:rsidRDefault="00234CB8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proofErr w:type="gramStart"/>
      <w:r w:rsidRPr="00B222C2">
        <w:rPr>
          <w:rFonts w:ascii="Times New Roman" w:hAnsi="Times New Roman" w:cs="Times New Roman"/>
        </w:rPr>
        <w:t>приходящегося мне _________________________, своей волей и в своем интересе настоящим даю свое согласие на обработку и передачу персональных данных, относящихся ко мне и к представляемому мной несовершеннолетнему, с использованием средств автоматизации и/или без использования таких средств ГБУ СО «ЦППМСП «Ресурс» (далее – Учреждение), которое в свою очередь обеспечивает конфиденциальность персональных данных и безопасность при их обработке и передаче.</w:t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proofErr w:type="gramEnd"/>
    </w:p>
    <w:p w:rsidR="00234CB8" w:rsidRPr="00B222C2" w:rsidRDefault="00234CB8" w:rsidP="00B222C2">
      <w:pPr>
        <w:spacing w:before="40" w:after="40" w:line="240" w:lineRule="auto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</w:p>
    <w:p w:rsidR="00234CB8" w:rsidRPr="00B222C2" w:rsidRDefault="00234CB8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 xml:space="preserve">            Настоящее Согласие на обработку персональ</w:t>
      </w:r>
      <w:r w:rsidR="00E708B0" w:rsidRPr="00B222C2">
        <w:rPr>
          <w:rFonts w:ascii="Times New Roman" w:hAnsi="Times New Roman" w:cs="Times New Roman"/>
        </w:rPr>
        <w:t xml:space="preserve">ных данных предоставляется мной </w:t>
      </w:r>
      <w:r w:rsidRPr="00B222C2">
        <w:rPr>
          <w:rFonts w:ascii="Times New Roman" w:hAnsi="Times New Roman" w:cs="Times New Roman"/>
        </w:rPr>
        <w:t>Учреждению для следующих целей:</w:t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</w:p>
    <w:p w:rsidR="00234CB8" w:rsidRPr="00B222C2" w:rsidRDefault="00E708B0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 xml:space="preserve">  </w:t>
      </w:r>
      <w:r w:rsidR="00234CB8" w:rsidRPr="00B222C2">
        <w:rPr>
          <w:rFonts w:ascii="Times New Roman" w:hAnsi="Times New Roman" w:cs="Times New Roman"/>
        </w:rPr>
        <w:t xml:space="preserve">        - проведения комплексного психолого-медико-педагогического обследования несовершеннолетнего для  выявления особенностей в его физическом и (или) психическом развитии и (или) отклонений в поведении</w:t>
      </w:r>
    </w:p>
    <w:p w:rsidR="00234CB8" w:rsidRPr="00B222C2" w:rsidRDefault="00234CB8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 xml:space="preserve">            - подготовки по результатам обследования рекомендаций по оказанию несовершеннолетнему психолого-медико-педагогической помощи и организации его обучения и воспитания, а также подтверждения, уточнения или изменения ранее данных рекомендаций</w:t>
      </w:r>
    </w:p>
    <w:p w:rsidR="00234CB8" w:rsidRPr="00B222C2" w:rsidRDefault="00234CB8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 xml:space="preserve">            - оказания консультативной помощи по вопросам воспитания, обучения и коррекции нарушений развития ребенка с ограниченными возможностями здоровья и (или) девиантным (общественно опасным) поведением;</w:t>
      </w:r>
    </w:p>
    <w:p w:rsidR="00234CB8" w:rsidRPr="00B222C2" w:rsidRDefault="00234CB8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 xml:space="preserve">            - оказания федеральным учреждениям </w:t>
      </w:r>
      <w:proofErr w:type="gramStart"/>
      <w:r w:rsidRPr="00B222C2">
        <w:rPr>
          <w:rFonts w:ascii="Times New Roman" w:hAnsi="Times New Roman" w:cs="Times New Roman"/>
        </w:rPr>
        <w:t>медико-социальной</w:t>
      </w:r>
      <w:proofErr w:type="gramEnd"/>
      <w:r w:rsidRPr="00B222C2">
        <w:rPr>
          <w:rFonts w:ascii="Times New Roman" w:hAnsi="Times New Roman" w:cs="Times New Roman"/>
        </w:rPr>
        <w:t xml:space="preserve"> экспертизы содействия </w:t>
      </w:r>
    </w:p>
    <w:p w:rsidR="00234CB8" w:rsidRPr="00B222C2" w:rsidRDefault="00234CB8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>в разработке индивидуальной программы реабилитации ребенка-инвалида;</w:t>
      </w:r>
    </w:p>
    <w:p w:rsidR="00234CB8" w:rsidRPr="00B222C2" w:rsidRDefault="00234CB8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 xml:space="preserve">            - осуществления учета данных о детях с ограниченными возможностями здоровья и (или) девиантным (общественно опасным) поведением, проживающих на территории Свердловской области;</w:t>
      </w:r>
    </w:p>
    <w:p w:rsidR="00234CB8" w:rsidRPr="00B222C2" w:rsidRDefault="00234CB8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 xml:space="preserve">            - проведения исследований в сфере образования,   формирования   статистических и  аналитических  отчетов, подготовки и распространения методических материалов, предназначенных для информирования и  обучения специалистов Учреждения, родителей (законных представителей) несовершеннолетних, либо для сотрудников иных организаций, осуществляющих деятельность в сфере образования,  аналогичную деятельности Учреждения.</w:t>
      </w:r>
    </w:p>
    <w:p w:rsidR="00234CB8" w:rsidRDefault="00234CB8" w:rsidP="00B222C2">
      <w:pPr>
        <w:spacing w:before="40" w:after="40" w:line="240" w:lineRule="auto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ab/>
      </w:r>
    </w:p>
    <w:p w:rsidR="00B222C2" w:rsidRPr="00B222C2" w:rsidRDefault="00B222C2" w:rsidP="00B222C2">
      <w:pPr>
        <w:spacing w:before="40" w:after="40" w:line="240" w:lineRule="auto"/>
        <w:rPr>
          <w:rFonts w:ascii="Times New Roman" w:hAnsi="Times New Roman" w:cs="Times New Roman"/>
        </w:rPr>
      </w:pPr>
    </w:p>
    <w:p w:rsidR="00B222C2" w:rsidRPr="00B222C2" w:rsidRDefault="00B222C2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lastRenderedPageBreak/>
        <w:t xml:space="preserve">            Перечень персональных данных, касающихся меня лично, на обработку и передачу которых выдано настоящее Согласие:</w:t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  <w:t xml:space="preserve">         </w:t>
      </w:r>
    </w:p>
    <w:p w:rsidR="00B222C2" w:rsidRPr="00B222C2" w:rsidRDefault="00B222C2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 xml:space="preserve">            - сведения, содержащиеся в документах, удостоверяющих личность;</w:t>
      </w:r>
    </w:p>
    <w:p w:rsidR="00B222C2" w:rsidRPr="00B222C2" w:rsidRDefault="00B222C2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 xml:space="preserve">            - сведения о номере контактного телефона, адресе регистрации и фактического проживания, адресе электронной почты;</w:t>
      </w:r>
    </w:p>
    <w:p w:rsidR="00B222C2" w:rsidRPr="00B222C2" w:rsidRDefault="00B222C2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 xml:space="preserve">            - сведения, содержащиеся в документах, подтверждающих полномочия законного представителя несовершеннолетнего.</w:t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</w:p>
    <w:p w:rsidR="00B222C2" w:rsidRPr="00B222C2" w:rsidRDefault="00B222C2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 xml:space="preserve">            Перечень персональных данных, касающихся несовершеннолетнего, на обработку и передачу которых выдано настоящее Согласие:</w:t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</w:p>
    <w:p w:rsidR="00B222C2" w:rsidRPr="00B222C2" w:rsidRDefault="00B222C2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 xml:space="preserve">           - сведения, содержащиеся в документах, удостоверяющих личность (свидетельство о рождении и/или паспорт);</w:t>
      </w:r>
    </w:p>
    <w:p w:rsidR="00B222C2" w:rsidRPr="00B222C2" w:rsidRDefault="00B222C2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 xml:space="preserve">            - сведения об адресе регистрации и фактического проживания;</w:t>
      </w:r>
    </w:p>
    <w:p w:rsidR="00B222C2" w:rsidRPr="00B222C2" w:rsidRDefault="00B222C2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 xml:space="preserve">            </w:t>
      </w:r>
      <w:proofErr w:type="gramStart"/>
      <w:r w:rsidRPr="00B222C2">
        <w:rPr>
          <w:rFonts w:ascii="Times New Roman" w:hAnsi="Times New Roman" w:cs="Times New Roman"/>
        </w:rPr>
        <w:t xml:space="preserve">- сведения о состоянии здоровья (включая результаты медицинских обследований, медицинские заключения, заключения и рекомендации, выданные учреждениями медико-социальной экспертизы, сведения об инвалидности, о наличии хронических    заболеваний,    медицинское    заключение    об  отсутствии противопоказаний /о  рекомендациях к обучению в образовательной организации), содержащиеся в документах, предоставленных для проведения комплексного психолого-медико-педагогического обследования (консультирования) несовершеннолетнего Центральной психолого-медико-педагогической комиссией Учреждения; </w:t>
      </w:r>
      <w:proofErr w:type="gramEnd"/>
    </w:p>
    <w:p w:rsidR="00B222C2" w:rsidRPr="00B222C2" w:rsidRDefault="00B222C2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 xml:space="preserve">            - сведения из образовательной организации (включая данные о прибытии и выбытии </w:t>
      </w:r>
      <w:proofErr w:type="gramStart"/>
      <w:r w:rsidRPr="00B222C2">
        <w:rPr>
          <w:rFonts w:ascii="Times New Roman" w:hAnsi="Times New Roman" w:cs="Times New Roman"/>
        </w:rPr>
        <w:t>в</w:t>
      </w:r>
      <w:proofErr w:type="gramEnd"/>
      <w:r w:rsidRPr="00B222C2">
        <w:rPr>
          <w:rFonts w:ascii="Times New Roman" w:hAnsi="Times New Roman" w:cs="Times New Roman"/>
        </w:rPr>
        <w:t>/</w:t>
      </w:r>
      <w:proofErr w:type="gramStart"/>
      <w:r w:rsidRPr="00B222C2">
        <w:rPr>
          <w:rFonts w:ascii="Times New Roman" w:hAnsi="Times New Roman" w:cs="Times New Roman"/>
        </w:rPr>
        <w:t>из</w:t>
      </w:r>
      <w:proofErr w:type="gramEnd"/>
      <w:r w:rsidRPr="00B222C2">
        <w:rPr>
          <w:rFonts w:ascii="Times New Roman" w:hAnsi="Times New Roman" w:cs="Times New Roman"/>
        </w:rPr>
        <w:t xml:space="preserve"> образовательных организаций, форме получения образования, сведения об  успеваемости и  внеурочной  занятости, результатах промежуточной и итоговой аттестации,  данные психолого-педагогической характеристики);</w:t>
      </w:r>
    </w:p>
    <w:p w:rsidR="00B222C2" w:rsidRPr="00B222C2" w:rsidRDefault="00B222C2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 xml:space="preserve">            </w:t>
      </w:r>
      <w:proofErr w:type="gramStart"/>
      <w:r w:rsidRPr="00B222C2">
        <w:rPr>
          <w:rFonts w:ascii="Times New Roman" w:hAnsi="Times New Roman" w:cs="Times New Roman"/>
        </w:rPr>
        <w:t>- сведения о составе семьи, включая данные о местонахождении, занятости родителей, отношении  к категории детей, оставшихся без попечения родителей, сведения, содержащиеся в документах об устройстве ребенка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либо организации для детей-сирот и детей, оставшихся без попечения родителей, всех</w:t>
      </w:r>
      <w:proofErr w:type="gramEnd"/>
      <w:r w:rsidRPr="00B222C2">
        <w:rPr>
          <w:rFonts w:ascii="Times New Roman" w:hAnsi="Times New Roman" w:cs="Times New Roman"/>
        </w:rPr>
        <w:t xml:space="preserve"> типов;</w:t>
      </w:r>
    </w:p>
    <w:p w:rsidR="00B222C2" w:rsidRPr="00B222C2" w:rsidRDefault="00B222C2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 xml:space="preserve">            - сведения документов, содержащих характеристику поведенческого статуса, сведения о правонарушениях.</w:t>
      </w:r>
    </w:p>
    <w:p w:rsidR="00B222C2" w:rsidRPr="00B222C2" w:rsidRDefault="00B222C2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 xml:space="preserve">            Настоящим подтверждаю, что представленные мной персональные данные являются полными и достоверными, не содержат данных, касающихся моей расовой и национальной принадлежности, политических взглядов, религиозных или философских убеждений, интимной жизни. Мне разъяснено, что за предоставление недостоверной информации и/или заведомо ложной информации о персональных данных я несу ответственность в соответствии с действующим законодательством Российской Федерации.</w:t>
      </w:r>
    </w:p>
    <w:p w:rsidR="00B222C2" w:rsidRPr="00B222C2" w:rsidRDefault="00B222C2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 xml:space="preserve">            Настоящим подтверждаю, что предоставленные мной персональные данные, относящиеся к несовершеннолетнему, получены и переданы мной с соблюдением требований законодательства о персональных данных, ответственность за соблюдение указанных требований лежит на мне лично.</w:t>
      </w:r>
    </w:p>
    <w:p w:rsidR="00B222C2" w:rsidRPr="00B222C2" w:rsidRDefault="00B222C2" w:rsidP="00B222C2">
      <w:pPr>
        <w:spacing w:before="40" w:after="40" w:line="240" w:lineRule="auto"/>
        <w:jc w:val="both"/>
        <w:rPr>
          <w:rFonts w:ascii="Times New Roman" w:hAnsi="Times New Roman" w:cs="Times New Roman"/>
        </w:rPr>
      </w:pPr>
      <w:r w:rsidRPr="00B222C2">
        <w:rPr>
          <w:rFonts w:ascii="Times New Roman" w:hAnsi="Times New Roman" w:cs="Times New Roman"/>
        </w:rPr>
        <w:t xml:space="preserve">            </w:t>
      </w:r>
      <w:proofErr w:type="gramStart"/>
      <w:r w:rsidRPr="00B222C2">
        <w:rPr>
          <w:rFonts w:ascii="Times New Roman" w:hAnsi="Times New Roman" w:cs="Times New Roman"/>
        </w:rPr>
        <w:t>Настоящее Согласие предоставляется на осуществление всех действий в отношении моих персональных данных 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резервное копирование и архивирование, уточнение (обновление, изменение), использование, распространение (в том  числе, передачу третьим лицам -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 передачу персональных</w:t>
      </w:r>
      <w:proofErr w:type="gramEnd"/>
      <w:r w:rsidRPr="00B222C2">
        <w:rPr>
          <w:rFonts w:ascii="Times New Roman" w:hAnsi="Times New Roman" w:cs="Times New Roman"/>
        </w:rPr>
        <w:t xml:space="preserve">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</w:t>
      </w:r>
    </w:p>
    <w:p w:rsidR="00B222C2" w:rsidRDefault="00B222C2" w:rsidP="00B222C2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C2">
        <w:rPr>
          <w:rFonts w:ascii="Times New Roman" w:hAnsi="Times New Roman" w:cs="Times New Roman"/>
        </w:rPr>
        <w:t xml:space="preserve">            Настоящее Согласие действует со дня его подписания до дня отзыва в письменной форме или до истечения срока хранения документов, определенного действующим законодательством РФ (в зависимости от того, какой момент наступит ранее). На основании моего письменного обращения с требованием о прекращении обработки персональных данных,  обязано прекратить обработку таких персональных данных в течение 3 (трех) рабочих дней.</w:t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 w:rsidRPr="00B222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2C2" w:rsidRPr="00234CB8" w:rsidRDefault="00B222C2" w:rsidP="00B222C2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B8">
        <w:rPr>
          <w:rFonts w:ascii="Times New Roman" w:hAnsi="Times New Roman" w:cs="Times New Roman"/>
          <w:sz w:val="24"/>
          <w:szCs w:val="24"/>
        </w:rPr>
        <w:t>Дата: «______</w:t>
      </w:r>
      <w:r>
        <w:rPr>
          <w:rFonts w:ascii="Times New Roman" w:hAnsi="Times New Roman" w:cs="Times New Roman"/>
          <w:sz w:val="24"/>
          <w:szCs w:val="24"/>
        </w:rPr>
        <w:t>»___________20___г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234CB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34CB8">
        <w:rPr>
          <w:rFonts w:ascii="Times New Roman" w:hAnsi="Times New Roman" w:cs="Times New Roman"/>
          <w:sz w:val="24"/>
          <w:szCs w:val="24"/>
        </w:rPr>
        <w:t xml:space="preserve"> ( ____________________)</w:t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r w:rsidRPr="00234CB8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234CB8" w:rsidRPr="00B222C2" w:rsidRDefault="00234CB8" w:rsidP="00B222C2">
      <w:pPr>
        <w:spacing w:before="40" w:after="40" w:line="240" w:lineRule="auto"/>
        <w:rPr>
          <w:rFonts w:ascii="Times New Roman" w:hAnsi="Times New Roman" w:cs="Times New Roman"/>
        </w:rPr>
      </w:pPr>
    </w:p>
    <w:sectPr w:rsidR="00234CB8" w:rsidRPr="00B222C2" w:rsidSect="00E708B0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CF0442"/>
    <w:multiLevelType w:val="hybridMultilevel"/>
    <w:tmpl w:val="01242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492063"/>
    <w:multiLevelType w:val="hybridMultilevel"/>
    <w:tmpl w:val="4D7A9B08"/>
    <w:lvl w:ilvl="0" w:tplc="D77EA298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3301C55"/>
    <w:multiLevelType w:val="hybridMultilevel"/>
    <w:tmpl w:val="1CA8E0D0"/>
    <w:lvl w:ilvl="0" w:tplc="9B467426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9C34D36"/>
    <w:multiLevelType w:val="hybridMultilevel"/>
    <w:tmpl w:val="98AC6F4E"/>
    <w:lvl w:ilvl="0" w:tplc="02ACE4A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0195EE9"/>
    <w:multiLevelType w:val="hybridMultilevel"/>
    <w:tmpl w:val="C6F43404"/>
    <w:lvl w:ilvl="0" w:tplc="4E4E8DEE">
      <w:start w:val="1"/>
      <w:numFmt w:val="bullet"/>
      <w:lvlText w:val=""/>
      <w:lvlJc w:val="left"/>
      <w:pPr>
        <w:ind w:left="170" w:firstLine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E654349"/>
    <w:multiLevelType w:val="hybridMultilevel"/>
    <w:tmpl w:val="20664348"/>
    <w:lvl w:ilvl="0" w:tplc="4BF2E99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782273E9"/>
    <w:multiLevelType w:val="hybridMultilevel"/>
    <w:tmpl w:val="E9E46458"/>
    <w:lvl w:ilvl="0" w:tplc="CABC11B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9A04158"/>
    <w:multiLevelType w:val="hybridMultilevel"/>
    <w:tmpl w:val="394A3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EF"/>
    <w:rsid w:val="00234CB8"/>
    <w:rsid w:val="00256C44"/>
    <w:rsid w:val="003010DA"/>
    <w:rsid w:val="0036157C"/>
    <w:rsid w:val="003D3EDE"/>
    <w:rsid w:val="00447959"/>
    <w:rsid w:val="00493C84"/>
    <w:rsid w:val="009067EF"/>
    <w:rsid w:val="00983C4F"/>
    <w:rsid w:val="00B222C2"/>
    <w:rsid w:val="00B8204E"/>
    <w:rsid w:val="00CB398E"/>
    <w:rsid w:val="00E708B0"/>
    <w:rsid w:val="00F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4795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B2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4795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B2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4AB2-1749-4CB4-9A0F-935D7AB8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ТОПМПК</dc:creator>
  <cp:lastModifiedBy>1</cp:lastModifiedBy>
  <cp:revision>2</cp:revision>
  <cp:lastPrinted>2023-10-18T11:19:00Z</cp:lastPrinted>
  <dcterms:created xsi:type="dcterms:W3CDTF">2023-10-25T07:25:00Z</dcterms:created>
  <dcterms:modified xsi:type="dcterms:W3CDTF">2023-10-25T07:25:00Z</dcterms:modified>
</cp:coreProperties>
</file>